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99F9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 xml:space="preserve">Allegato </w:t>
      </w:r>
      <w:r>
        <w:rPr>
          <w:rFonts w:ascii="Calibri" w:hAnsi="Calibri" w:cs="Arial"/>
          <w:b/>
          <w:bCs/>
          <w:sz w:val="22"/>
          <w:szCs w:val="22"/>
        </w:rPr>
        <w:t xml:space="preserve">n. </w:t>
      </w:r>
      <w:r w:rsidRPr="006A494C">
        <w:rPr>
          <w:rFonts w:ascii="Calibri" w:hAnsi="Calibri" w:cs="Arial"/>
          <w:b/>
          <w:bCs/>
          <w:sz w:val="22"/>
          <w:szCs w:val="22"/>
        </w:rPr>
        <w:t>1 istanza di partecipazione</w:t>
      </w:r>
    </w:p>
    <w:p w14:paraId="404FA885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>AL DIRIGENTE SCOLASTICO</w:t>
      </w:r>
    </w:p>
    <w:p w14:paraId="4B00BF99" w14:textId="77777777" w:rsidR="007D30FE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>I.C. “DIAZ” - Laterza (TA)</w:t>
      </w:r>
    </w:p>
    <w:p w14:paraId="76C31CC8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hAnsi="Calibri" w:cs="Arial"/>
          <w:b/>
          <w:bCs/>
          <w:sz w:val="22"/>
          <w:szCs w:val="22"/>
        </w:rPr>
      </w:pPr>
    </w:p>
    <w:p w14:paraId="470C676B" w14:textId="37806BAD" w:rsidR="005045FC" w:rsidRPr="005045FC" w:rsidRDefault="007D30FE" w:rsidP="005045F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F6C2C">
        <w:rPr>
          <w:rFonts w:ascii="Calibri" w:hAnsi="Calibri" w:cs="Calibri"/>
          <w:b/>
          <w:bCs/>
          <w:sz w:val="22"/>
          <w:szCs w:val="22"/>
        </w:rPr>
        <w:t xml:space="preserve">Oggetto: DOMANDA DI PARTECIPAZIONE </w:t>
      </w:r>
      <w:r w:rsidRPr="00CD487D">
        <w:rPr>
          <w:rFonts w:ascii="Calibri" w:hAnsi="Calibri" w:cs="Calibri"/>
          <w:b/>
          <w:bCs/>
          <w:sz w:val="22"/>
          <w:szCs w:val="22"/>
        </w:rPr>
        <w:t xml:space="preserve">PER IL RECLUTAMENTO </w:t>
      </w:r>
      <w:r w:rsidR="00085E31">
        <w:rPr>
          <w:rFonts w:ascii="Calibri" w:hAnsi="Calibri" w:cs="Calibri"/>
          <w:b/>
          <w:bCs/>
          <w:sz w:val="22"/>
          <w:szCs w:val="22"/>
        </w:rPr>
        <w:t xml:space="preserve">DI ESPERTO ESTERNO </w:t>
      </w:r>
      <w:r w:rsidRPr="00CD487D">
        <w:rPr>
          <w:rFonts w:ascii="Calibri" w:hAnsi="Calibri" w:cs="Calibri"/>
          <w:b/>
          <w:bCs/>
          <w:sz w:val="22"/>
          <w:szCs w:val="22"/>
        </w:rPr>
        <w:t xml:space="preserve">DEL PROGETTO </w:t>
      </w:r>
      <w:bookmarkStart w:id="0" w:name="_Hlk27826361"/>
      <w:bookmarkStart w:id="1" w:name="_Hlk70598922"/>
      <w:r w:rsidR="005045FC" w:rsidRPr="005045FC">
        <w:rPr>
          <w:rFonts w:ascii="Calibri" w:hAnsi="Calibri" w:cs="Calibri"/>
          <w:b/>
          <w:bCs/>
          <w:sz w:val="22"/>
          <w:szCs w:val="22"/>
        </w:rPr>
        <w:t>10.1.1A-FSEPON-PU-2019-66</w:t>
      </w:r>
      <w:bookmarkEnd w:id="0"/>
      <w:bookmarkEnd w:id="1"/>
      <w:r w:rsidR="005045FC">
        <w:rPr>
          <w:rFonts w:ascii="Calibri" w:hAnsi="Calibri" w:cs="Calibri"/>
          <w:b/>
          <w:bCs/>
          <w:sz w:val="22"/>
          <w:szCs w:val="22"/>
        </w:rPr>
        <w:t>.</w:t>
      </w:r>
    </w:p>
    <w:p w14:paraId="6CA4FD5D" w14:textId="77777777" w:rsidR="005045FC" w:rsidRDefault="005045FC" w:rsidP="005045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right="147"/>
        <w:jc w:val="both"/>
        <w:rPr>
          <w:rFonts w:ascii="Calibri" w:hAnsi="Calibri" w:cs="Calibri"/>
          <w:bCs/>
          <w:sz w:val="22"/>
          <w:szCs w:val="22"/>
        </w:rPr>
      </w:pPr>
      <w:r w:rsidRPr="00B71054">
        <w:rPr>
          <w:rFonts w:ascii="Calibri" w:hAnsi="Calibri" w:cs="Calibri"/>
          <w:bCs/>
          <w:sz w:val="22"/>
          <w:szCs w:val="22"/>
        </w:rPr>
        <w:t>Fondi Strutturali Europei – Programma Operativo Nazionale “Per la scuola, competenze e ambienti per l’apprendimento” 2014-2020.  ”Asse I – Istruzione – Fondo Sociale Europeo (FSE) – Obiettivo Specifico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B71054">
        <w:rPr>
          <w:rFonts w:ascii="Calibri" w:hAnsi="Calibri" w:cs="Calibri"/>
          <w:bCs/>
          <w:sz w:val="22"/>
          <w:szCs w:val="22"/>
        </w:rPr>
        <w:t>10.1 – Riduzione del fallimento formativo precoce e della dispersione scolastica e formativa e, in quanto coerente.  Avviso pubblico prot. AOODGEFID/4395 del 09 marzo 2018 “Progetti di inclusione sociale e lotta al disagio nonché per garantire l’apertura delle scuole oltre l’orario scolastico soprattutto nell’aree a rischio e in quelle periferiche “Scuola al Centro”.</w:t>
      </w:r>
    </w:p>
    <w:p w14:paraId="07E74F93" w14:textId="18F0E59A" w:rsidR="007D30FE" w:rsidRPr="002F6C2C" w:rsidRDefault="007D30FE" w:rsidP="005045F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F6C2C">
        <w:rPr>
          <w:rFonts w:ascii="Calibri" w:hAnsi="Calibri" w:cs="Calibri"/>
          <w:sz w:val="22"/>
          <w:szCs w:val="22"/>
        </w:rPr>
        <w:t>.</w:t>
      </w:r>
    </w:p>
    <w:p w14:paraId="4FE46ACE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>Il/La sottoscritto/a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93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D30FE" w:rsidRPr="006A494C" w14:paraId="5DC74DD0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08E247B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FA0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50A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0C5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1316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16B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87F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7AAD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3E8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884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C1D8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6D70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1FC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EB92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E953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F23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FDD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201188D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81"/>
        <w:gridCol w:w="469"/>
        <w:gridCol w:w="469"/>
        <w:gridCol w:w="469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7D30FE" w:rsidRPr="006A494C" w14:paraId="02A85F1C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F17B9F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B29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0260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0D92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54B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863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932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B27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2A8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C98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E7E8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7B0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D43F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55C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3B1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90A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885F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0556A4D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87"/>
        <w:gridCol w:w="470"/>
        <w:gridCol w:w="470"/>
        <w:gridCol w:w="470"/>
        <w:gridCol w:w="470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D30FE" w:rsidRPr="006A494C" w14:paraId="08B8EE59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7DBB722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75D0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539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06C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C3E1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626F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120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020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35F0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1F23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719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423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E13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10F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861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E46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CD91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99C886D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D30FE" w:rsidRPr="006A494C" w14:paraId="242753CA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52A8B00" w14:textId="7DE1619B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DATA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4AD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79F6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425AF20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59E3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053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5C2388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085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7F6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2F73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00C1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329CCBE0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4446201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514A431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28FD75D2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1E9DBB4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3C6258E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D30FE" w:rsidRPr="006A494C" w14:paraId="5A3214B7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39B82C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6C4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8A50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C55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E091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F09D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C45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7A5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9760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1F0F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4C7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CFD8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5E0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BE42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EA5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783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E51A8AA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7D30FE" w:rsidRPr="006A494C" w14:paraId="7F41F215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DC06916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36F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E153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FF11408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D30FE" w:rsidRPr="006A494C" w14:paraId="62C68EAB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7E9A28E1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45D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E82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1B4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370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D9C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318F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105D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C2B0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9A01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D77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54B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87BD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369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7CB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A9AF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65C1CC5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7D30FE" w:rsidRPr="006A494C" w14:paraId="315F9686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6C8ABED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6E6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2DF2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B1E6507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21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77"/>
        <w:gridCol w:w="467"/>
        <w:gridCol w:w="467"/>
        <w:gridCol w:w="467"/>
      </w:tblGrid>
      <w:tr w:rsidR="007D30FE" w:rsidRPr="006A494C" w14:paraId="4B8F4091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81688E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953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EDEC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4961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F57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A1C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9301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784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6A1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47C6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4DDA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4C4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46D1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5667F8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B32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360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B576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1ACC634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7D30FE" w:rsidRPr="006A494C" w14:paraId="588E52DC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C3C9653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DB6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AB9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FAC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6BB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B5E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70DB53C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D30FE" w:rsidRPr="006A494C" w14:paraId="36DEDBDA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3EEAD8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72C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235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F75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38B9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E2CF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CB42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7552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BC88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7CE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9F6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2B6D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EA4F95D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78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7D30FE" w:rsidRPr="006A494C" w14:paraId="500B3F12" w14:textId="77777777" w:rsidTr="00A1209A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9FF1CFB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ABD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1F9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C9AF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12A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162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208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660F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1BD3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4757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BEB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E106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70A8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AFD4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26D8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E33E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92E5" w14:textId="77777777" w:rsidR="007D30FE" w:rsidRPr="006A494C" w:rsidRDefault="007D30FE" w:rsidP="00A120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A7F743F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" w:hAnsi="Calibri" w:cs="Arial"/>
          <w:sz w:val="16"/>
          <w:szCs w:val="16"/>
        </w:rPr>
      </w:pPr>
      <w:r w:rsidRPr="006A494C">
        <w:rPr>
          <w:rFonts w:ascii="Calibri" w:hAnsi="Calibri" w:cs="Arial"/>
          <w:sz w:val="16"/>
          <w:szCs w:val="16"/>
          <w:highlight w:val="yellow"/>
        </w:rPr>
        <w:t>SCRIVERE ANCHE E-MAIL IN STAMPATELLO</w:t>
      </w:r>
    </w:p>
    <w:p w14:paraId="669B8580" w14:textId="77777777" w:rsidR="007D30FE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775D7FED" w14:textId="77777777" w:rsidR="007D30FE" w:rsidRPr="006A494C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9018DAC" w14:textId="77777777" w:rsidR="007D30FE" w:rsidRPr="00556E92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6E92">
        <w:rPr>
          <w:rFonts w:asciiTheme="minorHAnsi" w:hAnsiTheme="minorHAnsi" w:cstheme="minorHAnsi"/>
          <w:sz w:val="22"/>
          <w:szCs w:val="22"/>
        </w:rPr>
        <w:lastRenderedPageBreak/>
        <w:t xml:space="preserve">TITOLO DI STUDIO </w:t>
      </w:r>
    </w:p>
    <w:p w14:paraId="2BA4F2F3" w14:textId="77777777" w:rsidR="007D30FE" w:rsidRPr="00556E92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Controllo10"/>
      <w:bookmarkEnd w:id="2"/>
      <w:r w:rsidRPr="00556E92">
        <w:rPr>
          <w:rFonts w:asciiTheme="minorHAnsi" w:hAnsiTheme="minorHAnsi" w:cstheme="minorHAnsi"/>
          <w:sz w:val="22"/>
          <w:szCs w:val="22"/>
        </w:rPr>
        <w:t xml:space="preserve"> LAUREA (SPECIFICARE) __________________________________________________</w:t>
      </w:r>
    </w:p>
    <w:p w14:paraId="72092A98" w14:textId="77777777" w:rsidR="007D30FE" w:rsidRPr="00556E92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6E92">
        <w:rPr>
          <w:rFonts w:asciiTheme="minorHAnsi" w:hAnsiTheme="minorHAnsi" w:cstheme="minorHAnsi"/>
          <w:b/>
          <w:bCs/>
          <w:sz w:val="22"/>
          <w:szCs w:val="22"/>
        </w:rPr>
        <w:t xml:space="preserve">CHIEDE </w:t>
      </w:r>
    </w:p>
    <w:p w14:paraId="64B3ECA6" w14:textId="77777777" w:rsidR="007D30FE" w:rsidRPr="00556E92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56E92">
        <w:rPr>
          <w:rFonts w:asciiTheme="minorHAnsi" w:hAnsiTheme="minorHAnsi" w:cstheme="minorHAnsi"/>
          <w:bCs/>
          <w:sz w:val="22"/>
          <w:szCs w:val="22"/>
        </w:rPr>
        <w:t>di essere ammesso/a alla procedura di selezione di cui all’oggetto e di essere inserito/a nella graduatoria di:</w:t>
      </w:r>
    </w:p>
    <w:p w14:paraId="658A77A4" w14:textId="003C6BCD" w:rsidR="007D30FE" w:rsidRPr="00556E92" w:rsidRDefault="00085E31" w:rsidP="007D30FE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Esperto </w:t>
      </w:r>
    </w:p>
    <w:p w14:paraId="44DFE6BD" w14:textId="632D9D63" w:rsidR="007D30FE" w:rsidRPr="00556E92" w:rsidRDefault="007D30FE" w:rsidP="007D3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56E92">
        <w:rPr>
          <w:rFonts w:asciiTheme="minorHAnsi" w:hAnsiTheme="minorHAnsi" w:cstheme="minorHAnsi"/>
          <w:sz w:val="22"/>
          <w:szCs w:val="22"/>
        </w:rPr>
        <w:t xml:space="preserve">per le attività del PON FSE - Codice progetto </w:t>
      </w:r>
      <w:r w:rsidR="005045FC" w:rsidRPr="005045FC">
        <w:rPr>
          <w:rFonts w:ascii="Calibri" w:hAnsi="Calibri" w:cs="Calibri"/>
          <w:b/>
          <w:bCs/>
          <w:sz w:val="22"/>
          <w:szCs w:val="22"/>
        </w:rPr>
        <w:t xml:space="preserve">10.1.1A-FSEPON-PU-2019-66 </w:t>
      </w:r>
      <w:r w:rsidR="00F62F12">
        <w:rPr>
          <w:rFonts w:asciiTheme="minorHAnsi" w:hAnsiTheme="minorHAnsi" w:cstheme="minorHAnsi"/>
          <w:sz w:val="22"/>
          <w:szCs w:val="22"/>
        </w:rPr>
        <w:t>–</w:t>
      </w:r>
      <w:r w:rsidRPr="00556E92">
        <w:rPr>
          <w:rFonts w:asciiTheme="minorHAnsi" w:hAnsiTheme="minorHAnsi" w:cstheme="minorHAnsi"/>
          <w:sz w:val="22"/>
          <w:szCs w:val="22"/>
        </w:rPr>
        <w:t xml:space="preserve"> Titolo</w:t>
      </w:r>
      <w:r w:rsidR="00F62F12">
        <w:rPr>
          <w:rFonts w:asciiTheme="minorHAnsi" w:hAnsiTheme="minorHAnsi" w:cstheme="minorHAnsi"/>
          <w:sz w:val="22"/>
          <w:szCs w:val="22"/>
        </w:rPr>
        <w:t xml:space="preserve"> </w:t>
      </w:r>
      <w:r w:rsidRPr="00556E92">
        <w:rPr>
          <w:rFonts w:asciiTheme="minorHAnsi" w:hAnsiTheme="minorHAnsi" w:cstheme="minorHAnsi"/>
          <w:sz w:val="22"/>
          <w:szCs w:val="22"/>
        </w:rPr>
        <w:t>”</w:t>
      </w:r>
      <w:bookmarkStart w:id="3" w:name="_Hlk70601230"/>
      <w:r w:rsidR="005045FC" w:rsidRPr="005045FC">
        <w:rPr>
          <w:rFonts w:ascii="Calibri" w:hAnsi="Calibri" w:cs="Calibri"/>
          <w:b/>
          <w:bCs/>
          <w:sz w:val="22"/>
          <w:szCs w:val="22"/>
        </w:rPr>
        <w:t>Impara l’arte e mettila da parte</w:t>
      </w:r>
      <w:r w:rsidR="00F62F12">
        <w:rPr>
          <w:rFonts w:ascii="Calibri" w:hAnsi="Calibri" w:cs="Calibri"/>
          <w:b/>
          <w:bCs/>
          <w:sz w:val="22"/>
          <w:szCs w:val="22"/>
        </w:rPr>
        <w:t>”</w:t>
      </w:r>
      <w:r w:rsidRPr="00556E92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556E92">
        <w:rPr>
          <w:rFonts w:asciiTheme="minorHAnsi" w:hAnsiTheme="minorHAnsi" w:cstheme="minorHAnsi"/>
          <w:sz w:val="22"/>
          <w:szCs w:val="22"/>
        </w:rPr>
        <w:t>nel/i seguente/i Modulo/i</w:t>
      </w:r>
    </w:p>
    <w:tbl>
      <w:tblPr>
        <w:tblW w:w="7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6790"/>
      </w:tblGrid>
      <w:tr w:rsidR="00085E31" w:rsidRPr="00556E92" w14:paraId="112EA4F3" w14:textId="77777777" w:rsidTr="00085E31">
        <w:trPr>
          <w:trHeight w:val="223"/>
          <w:jc w:val="center"/>
        </w:trPr>
        <w:tc>
          <w:tcPr>
            <w:tcW w:w="769" w:type="dxa"/>
            <w:shd w:val="clear" w:color="auto" w:fill="auto"/>
          </w:tcPr>
          <w:p w14:paraId="5CA3B660" w14:textId="77777777" w:rsidR="00085E31" w:rsidRPr="00556E92" w:rsidRDefault="00085E31" w:rsidP="00A120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auto"/>
          </w:tcPr>
          <w:p w14:paraId="0F98794A" w14:textId="77777777" w:rsidR="00085E31" w:rsidRPr="00556E92" w:rsidRDefault="00085E31" w:rsidP="00A1209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6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modulo e Attività</w:t>
            </w:r>
          </w:p>
        </w:tc>
      </w:tr>
      <w:tr w:rsidR="00085E31" w:rsidRPr="00556E92" w14:paraId="478ECA09" w14:textId="77777777" w:rsidTr="00085E31">
        <w:trPr>
          <w:trHeight w:val="256"/>
          <w:jc w:val="center"/>
        </w:trPr>
        <w:tc>
          <w:tcPr>
            <w:tcW w:w="769" w:type="dxa"/>
            <w:shd w:val="clear" w:color="auto" w:fill="auto"/>
          </w:tcPr>
          <w:p w14:paraId="50137707" w14:textId="1324DBF8" w:rsidR="00085E31" w:rsidRPr="005045FC" w:rsidRDefault="00085E31" w:rsidP="0035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4" w:name="Controllo3"/>
            <w:bookmarkEnd w:id="4"/>
          </w:p>
        </w:tc>
        <w:tc>
          <w:tcPr>
            <w:tcW w:w="6790" w:type="dxa"/>
          </w:tcPr>
          <w:p w14:paraId="07BCEF46" w14:textId="384F9097" w:rsidR="00085E31" w:rsidRPr="005045FC" w:rsidRDefault="00085E31" w:rsidP="005045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before="120" w:after="1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PICCOLI ARTISTI A TEATRO</w:t>
            </w:r>
          </w:p>
        </w:tc>
      </w:tr>
      <w:tr w:rsidR="00085E31" w:rsidRPr="00556E92" w14:paraId="65F2AA8A" w14:textId="77777777" w:rsidTr="00085E31">
        <w:trPr>
          <w:trHeight w:val="461"/>
          <w:jc w:val="center"/>
        </w:trPr>
        <w:tc>
          <w:tcPr>
            <w:tcW w:w="769" w:type="dxa"/>
            <w:shd w:val="clear" w:color="auto" w:fill="auto"/>
          </w:tcPr>
          <w:p w14:paraId="0B003F46" w14:textId="04ECDFE6" w:rsidR="00085E31" w:rsidRPr="005045FC" w:rsidRDefault="00085E31" w:rsidP="0035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90" w:type="dxa"/>
          </w:tcPr>
          <w:p w14:paraId="39BAB710" w14:textId="61762A46" w:rsidR="00085E31" w:rsidRPr="005045FC" w:rsidRDefault="00085E31" w:rsidP="005045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before="120" w:after="1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LA BELLEZZA DI ESSERE GENITORI</w:t>
            </w:r>
          </w:p>
        </w:tc>
      </w:tr>
      <w:tr w:rsidR="00085E31" w:rsidRPr="00556E92" w14:paraId="7D6BCBD5" w14:textId="77777777" w:rsidTr="00085E31">
        <w:trPr>
          <w:trHeight w:val="461"/>
          <w:jc w:val="center"/>
        </w:trPr>
        <w:tc>
          <w:tcPr>
            <w:tcW w:w="769" w:type="dxa"/>
            <w:shd w:val="clear" w:color="auto" w:fill="auto"/>
          </w:tcPr>
          <w:p w14:paraId="29856639" w14:textId="0E563035" w:rsidR="00085E31" w:rsidRPr="005045FC" w:rsidRDefault="00085E31" w:rsidP="0035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90" w:type="dxa"/>
          </w:tcPr>
          <w:p w14:paraId="4A916728" w14:textId="08E99223" w:rsidR="00085E31" w:rsidRPr="005045FC" w:rsidRDefault="00085E31" w:rsidP="005045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before="120" w:after="1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FAI CRESCERE LE TUE IDEE</w:t>
            </w:r>
          </w:p>
        </w:tc>
      </w:tr>
      <w:tr w:rsidR="00085E31" w:rsidRPr="00556E92" w14:paraId="2BBC417F" w14:textId="77777777" w:rsidTr="00085E31">
        <w:trPr>
          <w:trHeight w:val="474"/>
          <w:jc w:val="center"/>
        </w:trPr>
        <w:tc>
          <w:tcPr>
            <w:tcW w:w="769" w:type="dxa"/>
            <w:shd w:val="clear" w:color="auto" w:fill="auto"/>
          </w:tcPr>
          <w:p w14:paraId="2B77A809" w14:textId="1B8416D5" w:rsidR="00085E31" w:rsidRPr="005045FC" w:rsidRDefault="00085E31" w:rsidP="0035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90" w:type="dxa"/>
          </w:tcPr>
          <w:p w14:paraId="3FBABB82" w14:textId="3216433A" w:rsidR="00085E31" w:rsidRPr="005045FC" w:rsidRDefault="00085E31" w:rsidP="005045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before="120" w:after="1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INSIEME CONTRO BULLISMO 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045FC">
              <w:rPr>
                <w:rFonts w:ascii="Calibri" w:hAnsi="Calibri" w:cs="Arial"/>
                <w:sz w:val="20"/>
                <w:szCs w:val="20"/>
              </w:rPr>
              <w:t>CYBERBULLISMO</w:t>
            </w:r>
          </w:p>
        </w:tc>
      </w:tr>
      <w:tr w:rsidR="00085E31" w:rsidRPr="00556E92" w14:paraId="08C69998" w14:textId="77777777" w:rsidTr="00085E31">
        <w:trPr>
          <w:trHeight w:val="446"/>
          <w:jc w:val="center"/>
        </w:trPr>
        <w:tc>
          <w:tcPr>
            <w:tcW w:w="769" w:type="dxa"/>
            <w:shd w:val="clear" w:color="auto" w:fill="auto"/>
          </w:tcPr>
          <w:p w14:paraId="70297E86" w14:textId="356C97FC" w:rsidR="00085E31" w:rsidRPr="005045FC" w:rsidRDefault="00085E31" w:rsidP="003575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90" w:type="dxa"/>
          </w:tcPr>
          <w:p w14:paraId="120755D2" w14:textId="17FFC2E6" w:rsidR="00085E31" w:rsidRPr="005045FC" w:rsidRDefault="00085E31" w:rsidP="005045F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/>
              <w:autoSpaceDN/>
              <w:adjustRightInd/>
              <w:spacing w:before="120" w:after="12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045FC">
              <w:rPr>
                <w:rFonts w:ascii="Calibri" w:hAnsi="Calibri" w:cs="Arial"/>
                <w:sz w:val="20"/>
                <w:szCs w:val="20"/>
              </w:rPr>
              <w:t>IL PIU’ GRANDE TESORO: LE MIE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045FC">
              <w:rPr>
                <w:rFonts w:ascii="Calibri" w:hAnsi="Calibri" w:cs="Arial"/>
                <w:sz w:val="20"/>
                <w:szCs w:val="20"/>
              </w:rPr>
              <w:t>EMOZIONI</w:t>
            </w:r>
          </w:p>
        </w:tc>
      </w:tr>
    </w:tbl>
    <w:p w14:paraId="19052AC0" w14:textId="77777777" w:rsidR="005045FC" w:rsidRDefault="005045FC" w:rsidP="007D30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4E06C3" w14:textId="3D8100B6" w:rsidR="007D30FE" w:rsidRPr="00556E92" w:rsidRDefault="007D30FE" w:rsidP="007D30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E92">
        <w:rPr>
          <w:rFonts w:asciiTheme="minorHAnsi" w:hAnsiTheme="minorHAnsi" w:cstheme="minorHAnsi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6E66131F" w14:textId="77777777" w:rsidR="007D30FE" w:rsidRPr="00556E92" w:rsidRDefault="007D30FE" w:rsidP="007D30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CF87383" w14:textId="77777777" w:rsidR="007D30FE" w:rsidRPr="00556E92" w:rsidRDefault="007D30FE" w:rsidP="007D30FE">
      <w:pPr>
        <w:spacing w:before="56"/>
        <w:ind w:left="124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DICHIARA</w:t>
      </w:r>
    </w:p>
    <w:p w14:paraId="42744E1E" w14:textId="77777777" w:rsidR="007D30FE" w:rsidRPr="00556E92" w:rsidRDefault="007D30FE" w:rsidP="007D30FE">
      <w:pPr>
        <w:pStyle w:val="Corpotesto"/>
        <w:spacing w:before="1"/>
        <w:ind w:left="10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Sotto la personale responsabilità di:</w:t>
      </w:r>
    </w:p>
    <w:p w14:paraId="02E5B376" w14:textId="77777777" w:rsidR="007D30FE" w:rsidRPr="00556E92" w:rsidRDefault="007D30FE" w:rsidP="007D30FE">
      <w:pPr>
        <w:pStyle w:val="Corpotesto"/>
        <w:spacing w:before="10"/>
        <w:rPr>
          <w:rFonts w:asciiTheme="minorHAnsi" w:hAnsiTheme="minorHAnsi" w:cstheme="minorHAnsi"/>
          <w:sz w:val="11"/>
        </w:rPr>
      </w:pPr>
    </w:p>
    <w:p w14:paraId="4122722F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55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della cittadinanza italiana o di uno degli Stati membri dell’Unione</w:t>
      </w:r>
      <w:r w:rsidRPr="00556E92">
        <w:rPr>
          <w:rFonts w:asciiTheme="minorHAnsi" w:hAnsiTheme="minorHAnsi" w:cstheme="minorHAnsi"/>
          <w:spacing w:val="-21"/>
        </w:rPr>
        <w:t xml:space="preserve"> </w:t>
      </w:r>
      <w:r w:rsidRPr="00556E92">
        <w:rPr>
          <w:rFonts w:asciiTheme="minorHAnsi" w:hAnsiTheme="minorHAnsi" w:cstheme="minorHAnsi"/>
        </w:rPr>
        <w:t>europea;</w:t>
      </w:r>
    </w:p>
    <w:p w14:paraId="61835761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64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godere dei diritti civili e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politici;</w:t>
      </w:r>
    </w:p>
    <w:p w14:paraId="06BC2113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61" w:after="0" w:line="240" w:lineRule="auto"/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giudiziale;</w:t>
      </w:r>
    </w:p>
    <w:p w14:paraId="7A4D7A8A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25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a conoscenza di non essere sottoposto a procedimenti</w:t>
      </w:r>
      <w:r w:rsidRPr="00556E92">
        <w:rPr>
          <w:rFonts w:asciiTheme="minorHAnsi" w:hAnsiTheme="minorHAnsi" w:cstheme="minorHAnsi"/>
          <w:spacing w:val="-10"/>
        </w:rPr>
        <w:t xml:space="preserve"> </w:t>
      </w:r>
      <w:r w:rsidRPr="00556E92">
        <w:rPr>
          <w:rFonts w:asciiTheme="minorHAnsi" w:hAnsiTheme="minorHAnsi" w:cstheme="minorHAnsi"/>
        </w:rPr>
        <w:t>penali;</w:t>
      </w:r>
    </w:p>
    <w:p w14:paraId="0962F985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61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dei requisiti essenziali previsti del presente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avviso;</w:t>
      </w:r>
    </w:p>
    <w:p w14:paraId="350B20AF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64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aver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preso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visione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dell’Avviso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approvarne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senza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riserva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ogni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contenuto;</w:t>
      </w:r>
    </w:p>
    <w:p w14:paraId="06F1AA5A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39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essere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consapevole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può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anche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non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ricevere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alcun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incarico/contratto;</w:t>
      </w:r>
    </w:p>
    <w:p w14:paraId="0020EAD5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41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possedere titoli e competenze specifiche più adeguate a trattare i percorsi formativi</w:t>
      </w:r>
      <w:r w:rsidRPr="00556E92">
        <w:rPr>
          <w:rFonts w:asciiTheme="minorHAnsi" w:hAnsiTheme="minorHAnsi" w:cstheme="minorHAnsi"/>
          <w:spacing w:val="-23"/>
        </w:rPr>
        <w:t xml:space="preserve"> </w:t>
      </w:r>
      <w:r w:rsidRPr="00556E92">
        <w:rPr>
          <w:rFonts w:asciiTheme="minorHAnsi" w:hAnsiTheme="minorHAnsi" w:cstheme="minorHAnsi"/>
        </w:rPr>
        <w:t>scelti.</w:t>
      </w:r>
    </w:p>
    <w:p w14:paraId="09DDA055" w14:textId="77777777" w:rsidR="007D30FE" w:rsidRPr="00556E92" w:rsidRDefault="007D30FE" w:rsidP="007D30FE">
      <w:pPr>
        <w:pStyle w:val="Corpotesto"/>
        <w:spacing w:before="4"/>
        <w:rPr>
          <w:rFonts w:asciiTheme="minorHAnsi" w:hAnsiTheme="minorHAnsi" w:cstheme="minorHAnsi"/>
          <w:sz w:val="16"/>
        </w:rPr>
      </w:pPr>
    </w:p>
    <w:p w14:paraId="7B11B0F6" w14:textId="77777777" w:rsidR="00230D54" w:rsidRPr="00556E92" w:rsidRDefault="00230D54" w:rsidP="007D30FE">
      <w:pPr>
        <w:pStyle w:val="Corpotesto"/>
        <w:spacing w:before="1"/>
        <w:ind w:left="385"/>
        <w:rPr>
          <w:rFonts w:asciiTheme="minorHAnsi" w:hAnsiTheme="minorHAnsi" w:cstheme="minorHAnsi"/>
        </w:rPr>
      </w:pPr>
    </w:p>
    <w:p w14:paraId="70BED1A7" w14:textId="77777777" w:rsidR="007D30FE" w:rsidRPr="00556E92" w:rsidRDefault="007D30FE" w:rsidP="007D30FE">
      <w:pPr>
        <w:pStyle w:val="Corpotesto"/>
        <w:spacing w:before="1"/>
        <w:ind w:left="385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Dichiara, inoltre:</w:t>
      </w:r>
    </w:p>
    <w:p w14:paraId="637DD4B3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"/>
          <w:tab w:val="left" w:pos="386"/>
        </w:tabs>
        <w:adjustRightInd/>
        <w:spacing w:before="41" w:after="0" w:line="240" w:lineRule="auto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conoscere e saper usare la piattaforma on line “Gestione Programmazione Unitaria -</w:t>
      </w:r>
      <w:r w:rsidRPr="00556E92">
        <w:rPr>
          <w:rFonts w:asciiTheme="minorHAnsi" w:hAnsiTheme="minorHAnsi" w:cstheme="minorHAnsi"/>
          <w:spacing w:val="-22"/>
        </w:rPr>
        <w:t xml:space="preserve"> </w:t>
      </w:r>
      <w:r w:rsidRPr="00556E92">
        <w:rPr>
          <w:rFonts w:asciiTheme="minorHAnsi" w:hAnsiTheme="minorHAnsi" w:cstheme="minorHAnsi"/>
        </w:rPr>
        <w:t>GPU”</w:t>
      </w:r>
    </w:p>
    <w:p w14:paraId="6D55B98E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"/>
          <w:tab w:val="left" w:pos="386"/>
        </w:tabs>
        <w:adjustRightInd/>
        <w:spacing w:before="39" w:after="0" w:line="276" w:lineRule="auto"/>
        <w:ind w:left="385" w:right="18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Partecipare, su esplicito invito del Dirigente, alle riunioni di organizzazione del lavoro per fornire e/o ricevere informazioni utili ad ottimizzare lo svolgimento delle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attività;</w:t>
      </w:r>
    </w:p>
    <w:p w14:paraId="0CBC7752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"/>
          <w:tab w:val="left" w:pos="386"/>
        </w:tabs>
        <w:adjustRightInd/>
        <w:spacing w:before="1" w:after="0" w:line="276" w:lineRule="auto"/>
        <w:ind w:left="385" w:right="178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definizione della programmazione didattica delle attività ed alla definizione dei test di valutazione della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stessa;</w:t>
      </w:r>
    </w:p>
    <w:p w14:paraId="353A4CA5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"/>
          <w:tab w:val="left" w:pos="386"/>
        </w:tabs>
        <w:adjustRightInd/>
        <w:spacing w:after="0" w:line="276" w:lineRule="auto"/>
        <w:ind w:left="385" w:right="179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lastRenderedPageBreak/>
        <w:t>Concorrere alla scelta del materiale didattico o predisporre apposite dispense di supporto all’attività didattica;</w:t>
      </w:r>
    </w:p>
    <w:p w14:paraId="189B3733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after="0" w:line="240" w:lineRule="auto"/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Concorrere, nella misura prevista dagli appositi regolamenti, alla registrazione delle informazioni riguardanti le attività svolte in aula e la valutazione delle stesse sulla piattaforma ministeriale per la gestione dei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progetti;</w:t>
      </w:r>
    </w:p>
    <w:p w14:paraId="15A17087" w14:textId="6866CE15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3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Svolgere le attività didattiche nei Plessi dell’Istituto</w:t>
      </w:r>
      <w:r w:rsidR="00637EEE">
        <w:rPr>
          <w:rFonts w:asciiTheme="minorHAnsi" w:hAnsiTheme="minorHAnsi" w:cstheme="minorHAnsi"/>
        </w:rPr>
        <w:t xml:space="preserve">, </w:t>
      </w:r>
      <w:r w:rsidRPr="00556E92">
        <w:rPr>
          <w:rFonts w:asciiTheme="minorHAnsi" w:hAnsiTheme="minorHAnsi" w:cstheme="minorHAnsi"/>
        </w:rPr>
        <w:t>altri luoghi previsti dai singoli</w:t>
      </w:r>
      <w:r w:rsidRPr="00556E92">
        <w:rPr>
          <w:rFonts w:asciiTheme="minorHAnsi" w:hAnsiTheme="minorHAnsi" w:cstheme="minorHAnsi"/>
          <w:spacing w:val="-26"/>
        </w:rPr>
        <w:t xml:space="preserve"> </w:t>
      </w:r>
      <w:r w:rsidRPr="00556E92">
        <w:rPr>
          <w:rFonts w:asciiTheme="minorHAnsi" w:hAnsiTheme="minorHAnsi" w:cstheme="minorHAnsi"/>
        </w:rPr>
        <w:t>moduli</w:t>
      </w:r>
      <w:r w:rsidR="00637EEE">
        <w:rPr>
          <w:rFonts w:asciiTheme="minorHAnsi" w:hAnsiTheme="minorHAnsi" w:cstheme="minorHAnsi"/>
        </w:rPr>
        <w:t xml:space="preserve"> o in modalità online;</w:t>
      </w:r>
    </w:p>
    <w:p w14:paraId="6D66AC14" w14:textId="34F7D61F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39" w:after="0" w:line="24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Redigere e consegnare, a fine attività, la relazione sul lavoro</w:t>
      </w:r>
      <w:r w:rsidRPr="00556E92">
        <w:rPr>
          <w:rFonts w:asciiTheme="minorHAnsi" w:hAnsiTheme="minorHAnsi" w:cstheme="minorHAnsi"/>
          <w:spacing w:val="-20"/>
        </w:rPr>
        <w:t xml:space="preserve"> </w:t>
      </w:r>
      <w:r w:rsidRPr="00556E92">
        <w:rPr>
          <w:rFonts w:asciiTheme="minorHAnsi" w:hAnsiTheme="minorHAnsi" w:cstheme="minorHAnsi"/>
        </w:rPr>
        <w:t>svolto.</w:t>
      </w:r>
    </w:p>
    <w:p w14:paraId="16E46E95" w14:textId="77777777" w:rsidR="007D30FE" w:rsidRPr="00556E92" w:rsidRDefault="007D30FE" w:rsidP="007D30FE">
      <w:pPr>
        <w:jc w:val="both"/>
        <w:rPr>
          <w:rFonts w:asciiTheme="minorHAnsi" w:hAnsiTheme="minorHAnsi" w:cstheme="minorHAnsi"/>
        </w:rPr>
      </w:pPr>
    </w:p>
    <w:p w14:paraId="54731295" w14:textId="77777777" w:rsidR="007D30FE" w:rsidRPr="00556E92" w:rsidRDefault="007D30FE" w:rsidP="007D30FE">
      <w:pPr>
        <w:pStyle w:val="Titolo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Dichiarazione di insussistenza di incompatibilità</w:t>
      </w:r>
    </w:p>
    <w:p w14:paraId="5D9CD0C5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42" w:after="0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trovarsi in nessuna delle condizioni di incompatibilità previste dalle Disposizioni e Istruzioni per l’attuazione delle iniziative cofinanziate dai Fondi Strutturali europei 2014/2020, in particolare</w:t>
      </w:r>
      <w:r w:rsidRPr="00556E92">
        <w:rPr>
          <w:rFonts w:asciiTheme="minorHAnsi" w:hAnsiTheme="minorHAnsi" w:cstheme="minorHAnsi"/>
          <w:spacing w:val="-29"/>
        </w:rPr>
        <w:t xml:space="preserve"> </w:t>
      </w:r>
      <w:r w:rsidRPr="00556E92">
        <w:rPr>
          <w:rFonts w:asciiTheme="minorHAnsi" w:hAnsiTheme="minorHAnsi" w:cstheme="minorHAnsi"/>
        </w:rPr>
        <w:t>di:</w:t>
      </w:r>
    </w:p>
    <w:p w14:paraId="6401EBF5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after="0" w:line="276" w:lineRule="auto"/>
        <w:ind w:left="385" w:right="18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collegato, né come socio né come titolare, alla ditta che ha partecipato e vinto la gara di appalto.</w:t>
      </w:r>
    </w:p>
    <w:p w14:paraId="38C60067" w14:textId="77777777" w:rsidR="007D30FE" w:rsidRPr="00556E92" w:rsidRDefault="007D30FE" w:rsidP="007D30FE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"/>
        </w:tabs>
        <w:adjustRightInd/>
        <w:spacing w:before="1" w:after="0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candidati.</w:t>
      </w:r>
    </w:p>
    <w:p w14:paraId="1F0A4690" w14:textId="77777777" w:rsidR="007D30FE" w:rsidRPr="00556E92" w:rsidRDefault="007D30FE" w:rsidP="007D30FE">
      <w:pPr>
        <w:pStyle w:val="Corpotesto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Elegge come domicilio per le comunicazioni relative alla selezione:</w:t>
      </w:r>
    </w:p>
    <w:p w14:paraId="6841BF4D" w14:textId="77777777" w:rsidR="007D30FE" w:rsidRPr="00556E92" w:rsidRDefault="007D30FE" w:rsidP="007D30FE">
      <w:pPr>
        <w:pStyle w:val="Corpotesto"/>
        <w:spacing w:before="178" w:line="487" w:lineRule="auto"/>
        <w:ind w:left="142" w:right="7651" w:firstLine="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A3809F" wp14:editId="158A3BC4">
                <wp:simplePos x="0" y="0"/>
                <wp:positionH relativeFrom="page">
                  <wp:posOffset>1784985</wp:posOffset>
                </wp:positionH>
                <wp:positionV relativeFrom="paragraph">
                  <wp:posOffset>394970</wp:posOffset>
                </wp:positionV>
                <wp:extent cx="5055870" cy="28892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1C4E9" id="Rectangle 4" o:spid="_x0000_s1026" style="position:absolute;margin-left:140.55pt;margin-top:31.1pt;width:398.1pt;height: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" filled="f" strokeweight=".1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noProof/>
          <w:position w:val="-4"/>
        </w:rPr>
        <w:drawing>
          <wp:inline distT="0" distB="0" distL="0" distR="0" wp14:anchorId="7323862C" wp14:editId="34DF3A20">
            <wp:extent cx="154304" cy="1543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2"/>
          <w:sz w:val="20"/>
        </w:rPr>
        <w:t xml:space="preserve"> </w:t>
      </w:r>
      <w:r w:rsidRPr="00556E92">
        <w:rPr>
          <w:rFonts w:asciiTheme="minorHAnsi" w:hAnsiTheme="minorHAnsi" w:cstheme="minorHAnsi"/>
        </w:rPr>
        <w:t>La</w:t>
      </w:r>
      <w:r w:rsidRPr="00556E92">
        <w:rPr>
          <w:rFonts w:asciiTheme="minorHAnsi" w:hAnsiTheme="minorHAnsi" w:cstheme="minorHAnsi"/>
          <w:spacing w:val="1"/>
        </w:rPr>
        <w:t xml:space="preserve"> </w:t>
      </w:r>
      <w:r w:rsidRPr="00556E92">
        <w:rPr>
          <w:rFonts w:asciiTheme="minorHAnsi" w:hAnsiTheme="minorHAnsi" w:cstheme="minorHAnsi"/>
        </w:rPr>
        <w:t>propria</w:t>
      </w:r>
      <w:r w:rsidRPr="00556E92">
        <w:rPr>
          <w:rFonts w:asciiTheme="minorHAnsi" w:hAnsiTheme="minorHAnsi" w:cstheme="minorHAnsi"/>
          <w:spacing w:val="4"/>
        </w:rPr>
        <w:t xml:space="preserve"> </w:t>
      </w:r>
      <w:r w:rsidRPr="00556E92">
        <w:rPr>
          <w:rFonts w:asciiTheme="minorHAnsi" w:hAnsiTheme="minorHAnsi" w:cstheme="minorHAnsi"/>
          <w:spacing w:val="-3"/>
        </w:rPr>
        <w:t>residenza</w:t>
      </w:r>
      <w:r w:rsidRPr="00556E92">
        <w:rPr>
          <w:rFonts w:asciiTheme="minorHAnsi" w:hAnsiTheme="minorHAnsi" w:cstheme="minorHAnsi"/>
        </w:rPr>
        <w:t xml:space="preserve"> </w:t>
      </w:r>
      <w:r w:rsidRPr="00556E92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72C5A614" wp14:editId="23813FE8">
            <wp:extent cx="154304" cy="15430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altro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domicilio:</w:t>
      </w:r>
    </w:p>
    <w:p w14:paraId="3D54E7A1" w14:textId="77777777" w:rsidR="007D30FE" w:rsidRPr="00556E92" w:rsidRDefault="007D30FE" w:rsidP="007D30FE">
      <w:pPr>
        <w:pStyle w:val="Corpotesto"/>
        <w:spacing w:before="152" w:line="276" w:lineRule="auto"/>
        <w:ind w:left="102" w:right="18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Il/la sottoscritto/a con la presente, ai sensi degli articoli 13 e 23 del </w:t>
      </w:r>
      <w:proofErr w:type="spellStart"/>
      <w:r w:rsidRPr="00556E92">
        <w:rPr>
          <w:rFonts w:asciiTheme="minorHAnsi" w:hAnsiTheme="minorHAnsi" w:cstheme="minorHAnsi"/>
        </w:rPr>
        <w:t>D.Lgs.</w:t>
      </w:r>
      <w:proofErr w:type="spellEnd"/>
      <w:r w:rsidRPr="00556E92">
        <w:rPr>
          <w:rFonts w:asciiTheme="minorHAnsi" w:hAnsiTheme="minorHAnsi" w:cstheme="minorHAnsi"/>
        </w:rPr>
        <w:t xml:space="preserve"> 196/2003 (di seguito indicato come “Codice Privacy”) e successive modificazioni ed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integrazioni,</w:t>
      </w:r>
    </w:p>
    <w:p w14:paraId="7D46F296" w14:textId="77777777" w:rsidR="007D30FE" w:rsidRPr="00556E92" w:rsidRDefault="007D30FE" w:rsidP="007D30FE">
      <w:pPr>
        <w:spacing w:before="160"/>
        <w:ind w:left="407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AUTORIZZA</w:t>
      </w:r>
    </w:p>
    <w:p w14:paraId="25D5624C" w14:textId="77777777" w:rsidR="007D30FE" w:rsidRPr="00556E92" w:rsidRDefault="007D30FE" w:rsidP="007D30FE">
      <w:pPr>
        <w:pStyle w:val="Corpotesto"/>
        <w:spacing w:before="177" w:line="276" w:lineRule="auto"/>
        <w:ind w:left="102" w:right="16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L’Istituto Comprensivo “DIAZ” di Laterza (TA)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628D68E" w14:textId="77777777" w:rsidR="007D30FE" w:rsidRPr="00556E92" w:rsidRDefault="007D30FE" w:rsidP="007D30FE">
      <w:pPr>
        <w:pStyle w:val="Corpotesto"/>
        <w:rPr>
          <w:rFonts w:asciiTheme="minorHAnsi" w:hAnsiTheme="minorHAnsi" w:cstheme="minorHAnsi"/>
        </w:rPr>
      </w:pPr>
    </w:p>
    <w:p w14:paraId="67BBAA00" w14:textId="77777777" w:rsidR="007D30FE" w:rsidRPr="00556E92" w:rsidRDefault="007D30FE" w:rsidP="007D30FE">
      <w:pPr>
        <w:pStyle w:val="Corpotesto"/>
        <w:spacing w:before="1"/>
        <w:ind w:left="46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Data</w:t>
      </w:r>
    </w:p>
    <w:p w14:paraId="2575A67B" w14:textId="77777777" w:rsidR="007D30FE" w:rsidRPr="00556E92" w:rsidRDefault="007D30FE" w:rsidP="007D30FE">
      <w:pPr>
        <w:pStyle w:val="Corpotesto"/>
        <w:spacing w:before="177"/>
        <w:ind w:left="643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Firma</w:t>
      </w:r>
    </w:p>
    <w:p w14:paraId="2D80866A" w14:textId="77777777" w:rsidR="007D30FE" w:rsidRPr="00556E92" w:rsidRDefault="007D30FE" w:rsidP="007D30FE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Come previsto dall’Avviso, allega:</w:t>
      </w:r>
    </w:p>
    <w:p w14:paraId="36B16028" w14:textId="77777777" w:rsidR="007D30FE" w:rsidRPr="00556E92" w:rsidRDefault="007D30FE" w:rsidP="007D30FE">
      <w:pPr>
        <w:pStyle w:val="Paragrafoelenco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93"/>
          <w:tab w:val="left" w:pos="1094"/>
        </w:tabs>
        <w:adjustRightInd/>
        <w:spacing w:before="172" w:after="0" w:line="240" w:lineRule="auto"/>
        <w:ind w:left="1094" w:hanging="709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D7DD3" wp14:editId="5950D99F">
                <wp:simplePos x="0" y="0"/>
                <wp:positionH relativeFrom="page">
                  <wp:posOffset>958215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E39C7" id="Rectangle 3" o:spid="_x0000_s1026" style="position:absolute;margin-left:75.45pt;margin-top:12.6pt;width:9.05pt;height: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" filled="f" strokeweight=".9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b/>
          <w:i/>
        </w:rPr>
        <w:t>copia di un documento di identità</w:t>
      </w:r>
      <w:r w:rsidRPr="00556E92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556E92">
        <w:rPr>
          <w:rFonts w:asciiTheme="minorHAnsi" w:hAnsiTheme="minorHAnsi" w:cstheme="minorHAnsi"/>
          <w:b/>
          <w:i/>
        </w:rPr>
        <w:t>valido;</w:t>
      </w:r>
    </w:p>
    <w:p w14:paraId="4DC2BB97" w14:textId="77777777" w:rsidR="007D30FE" w:rsidRDefault="007D30FE" w:rsidP="008932A0">
      <w:pPr>
        <w:pStyle w:val="Paragrafoelenco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93"/>
          <w:tab w:val="left" w:pos="1094"/>
        </w:tabs>
        <w:adjustRightInd/>
        <w:spacing w:before="40" w:after="0" w:line="256" w:lineRule="auto"/>
        <w:ind w:left="102" w:right="198" w:firstLine="0"/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B99E07" wp14:editId="24F03049">
                <wp:simplePos x="0" y="0"/>
                <wp:positionH relativeFrom="page">
                  <wp:posOffset>959485</wp:posOffset>
                </wp:positionH>
                <wp:positionV relativeFrom="paragraph">
                  <wp:posOffset>142240</wp:posOffset>
                </wp:positionV>
                <wp:extent cx="114935" cy="1149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400CC" id="Rectangle 2" o:spid="_x0000_s1026" style="position:absolute;margin-left:75.55pt;margin-top:11.2pt;width:9.05pt;height: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" filled="f" strokeweight=".9pt">
                <w10:wrap anchorx="page"/>
              </v:rect>
            </w:pict>
          </mc:Fallback>
        </mc:AlternateContent>
      </w:r>
      <w:r w:rsidRPr="008932A0">
        <w:rPr>
          <w:rFonts w:asciiTheme="minorHAnsi" w:hAnsiTheme="minorHAnsi" w:cstheme="minorHAnsi"/>
          <w:b/>
          <w:i/>
        </w:rPr>
        <w:t xml:space="preserve">Curriculum Vitae in formato europeo con indicati i riferimenti dei titoli valutati di cui </w:t>
      </w:r>
      <w:r w:rsidR="00A76792">
        <w:rPr>
          <w:rFonts w:asciiTheme="minorHAnsi" w:hAnsiTheme="minorHAnsi" w:cstheme="minorHAnsi"/>
          <w:b/>
          <w:i/>
        </w:rPr>
        <w:t xml:space="preserve">     </w:t>
      </w:r>
      <w:r w:rsidR="00A76792">
        <w:rPr>
          <w:rFonts w:asciiTheme="minorHAnsi" w:hAnsiTheme="minorHAnsi" w:cstheme="minorHAnsi"/>
          <w:b/>
          <w:i/>
        </w:rPr>
        <w:tab/>
      </w:r>
      <w:r w:rsidR="00A76792" w:rsidRPr="00A76792">
        <w:rPr>
          <w:rFonts w:asciiTheme="minorHAnsi" w:hAnsiTheme="minorHAnsi" w:cstheme="minorHAnsi"/>
          <w:b/>
          <w:i/>
        </w:rPr>
        <w:t>all’allegato 2 - Tabella di autovalutazione</w:t>
      </w:r>
    </w:p>
    <w:sectPr w:rsidR="007D30FE" w:rsidSect="008932A0">
      <w:pgSz w:w="11910" w:h="16840"/>
      <w:pgMar w:top="86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00000000"/>
    <w:lvl w:ilvl="0" w:tplc="FFFFFFFF">
      <w:start w:val="2"/>
      <w:numFmt w:val="bullet"/>
      <w:lvlRestart w:val="0"/>
      <w:lvlText w:val="-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0"/>
    <w:multiLevelType w:val="hybridMultilevel"/>
    <w:tmpl w:val="00000000"/>
    <w:lvl w:ilvl="0" w:tplc="FFFFFFFF">
      <w:start w:val="2"/>
      <w:numFmt w:val="bullet"/>
      <w:lvlRestart w:val="0"/>
      <w:lvlText w:val="-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25"/>
    <w:multiLevelType w:val="hybridMultilevel"/>
    <w:tmpl w:val="00000000"/>
    <w:lvl w:ilvl="0" w:tplc="FFFFFFFF">
      <w:start w:val="2"/>
      <w:numFmt w:val="bullet"/>
      <w:lvlRestart w:val="0"/>
      <w:lvlText w:val="-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D714D54"/>
    <w:multiLevelType w:val="hybridMultilevel"/>
    <w:tmpl w:val="363AA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622D"/>
    <w:multiLevelType w:val="hybridMultilevel"/>
    <w:tmpl w:val="363AA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04280"/>
    <w:multiLevelType w:val="hybridMultilevel"/>
    <w:tmpl w:val="D9588BDC"/>
    <w:lvl w:ilvl="0" w:tplc="EF96EB04">
      <w:numFmt w:val="bullet"/>
      <w:lvlText w:val="-"/>
      <w:lvlJc w:val="left"/>
      <w:pPr>
        <w:ind w:left="386" w:hanging="284"/>
      </w:pPr>
      <w:rPr>
        <w:rFonts w:ascii="Calibri" w:eastAsia="Calibri" w:hAnsi="Calibri" w:cs="Calibri" w:hint="default"/>
        <w:spacing w:val="-2"/>
        <w:w w:val="94"/>
        <w:sz w:val="22"/>
        <w:szCs w:val="22"/>
        <w:lang w:val="it-IT" w:eastAsia="en-US" w:bidi="ar-SA"/>
      </w:rPr>
    </w:lvl>
    <w:lvl w:ilvl="1" w:tplc="7F94CEE8">
      <w:numFmt w:val="bullet"/>
      <w:lvlText w:val="-"/>
      <w:lvlJc w:val="left"/>
      <w:pPr>
        <w:ind w:left="386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526C6B88">
      <w:numFmt w:val="bullet"/>
      <w:lvlText w:val="•"/>
      <w:lvlJc w:val="left"/>
      <w:pPr>
        <w:ind w:left="2305" w:hanging="708"/>
      </w:pPr>
      <w:rPr>
        <w:rFonts w:hint="default"/>
        <w:lang w:val="it-IT" w:eastAsia="en-US" w:bidi="ar-SA"/>
      </w:rPr>
    </w:lvl>
    <w:lvl w:ilvl="3" w:tplc="D1ECCE82">
      <w:numFmt w:val="bullet"/>
      <w:lvlText w:val="•"/>
      <w:lvlJc w:val="left"/>
      <w:pPr>
        <w:ind w:left="3267" w:hanging="708"/>
      </w:pPr>
      <w:rPr>
        <w:rFonts w:hint="default"/>
        <w:lang w:val="it-IT" w:eastAsia="en-US" w:bidi="ar-SA"/>
      </w:rPr>
    </w:lvl>
    <w:lvl w:ilvl="4" w:tplc="CA0492C4">
      <w:numFmt w:val="bullet"/>
      <w:lvlText w:val="•"/>
      <w:lvlJc w:val="left"/>
      <w:pPr>
        <w:ind w:left="4230" w:hanging="708"/>
      </w:pPr>
      <w:rPr>
        <w:rFonts w:hint="default"/>
        <w:lang w:val="it-IT" w:eastAsia="en-US" w:bidi="ar-SA"/>
      </w:rPr>
    </w:lvl>
    <w:lvl w:ilvl="5" w:tplc="E8906B06">
      <w:numFmt w:val="bullet"/>
      <w:lvlText w:val="•"/>
      <w:lvlJc w:val="left"/>
      <w:pPr>
        <w:ind w:left="5193" w:hanging="708"/>
      </w:pPr>
      <w:rPr>
        <w:rFonts w:hint="default"/>
        <w:lang w:val="it-IT" w:eastAsia="en-US" w:bidi="ar-SA"/>
      </w:rPr>
    </w:lvl>
    <w:lvl w:ilvl="6" w:tplc="61CE7D80">
      <w:numFmt w:val="bullet"/>
      <w:lvlText w:val="•"/>
      <w:lvlJc w:val="left"/>
      <w:pPr>
        <w:ind w:left="6155" w:hanging="708"/>
      </w:pPr>
      <w:rPr>
        <w:rFonts w:hint="default"/>
        <w:lang w:val="it-IT" w:eastAsia="en-US" w:bidi="ar-SA"/>
      </w:rPr>
    </w:lvl>
    <w:lvl w:ilvl="7" w:tplc="38B854FA">
      <w:numFmt w:val="bullet"/>
      <w:lvlText w:val="•"/>
      <w:lvlJc w:val="left"/>
      <w:pPr>
        <w:ind w:left="7118" w:hanging="708"/>
      </w:pPr>
      <w:rPr>
        <w:rFonts w:hint="default"/>
        <w:lang w:val="it-IT" w:eastAsia="en-US" w:bidi="ar-SA"/>
      </w:rPr>
    </w:lvl>
    <w:lvl w:ilvl="8" w:tplc="830CE70E">
      <w:numFmt w:val="bullet"/>
      <w:lvlText w:val="•"/>
      <w:lvlJc w:val="left"/>
      <w:pPr>
        <w:ind w:left="8080" w:hanging="708"/>
      </w:pPr>
      <w:rPr>
        <w:rFonts w:hint="default"/>
        <w:lang w:val="it-IT" w:eastAsia="en-US" w:bidi="ar-SA"/>
      </w:rPr>
    </w:lvl>
  </w:abstractNum>
  <w:abstractNum w:abstractNumId="6" w15:restartNumberingAfterBreak="0">
    <w:nsid w:val="6A657026"/>
    <w:multiLevelType w:val="hybridMultilevel"/>
    <w:tmpl w:val="363AA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81E63"/>
    <w:multiLevelType w:val="hybridMultilevel"/>
    <w:tmpl w:val="DEC8330A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FE"/>
    <w:rsid w:val="0006667F"/>
    <w:rsid w:val="00085E31"/>
    <w:rsid w:val="00230D54"/>
    <w:rsid w:val="002D2636"/>
    <w:rsid w:val="0035755C"/>
    <w:rsid w:val="00426D71"/>
    <w:rsid w:val="00456DBE"/>
    <w:rsid w:val="005045FC"/>
    <w:rsid w:val="00556E92"/>
    <w:rsid w:val="00637EEE"/>
    <w:rsid w:val="007D30FE"/>
    <w:rsid w:val="008932A0"/>
    <w:rsid w:val="00A76792"/>
    <w:rsid w:val="00B46F09"/>
    <w:rsid w:val="00B71ECB"/>
    <w:rsid w:val="00D078AF"/>
    <w:rsid w:val="00F26DFF"/>
    <w:rsid w:val="00F6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C2D3"/>
  <w15:chartTrackingRefBased/>
  <w15:docId w15:val="{34202594-BB1E-47A0-AE50-B5FEDB58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0FE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D30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/>
      <w:spacing w:before="26" w:after="0" w:line="240" w:lineRule="auto"/>
      <w:ind w:left="102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30FE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7D30FE"/>
    <w:pPr>
      <w:ind w:left="72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30FE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7D3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30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30FE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7D30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</dc:creator>
  <cp:keywords/>
  <dc:description/>
  <cp:lastModifiedBy>Diaz</cp:lastModifiedBy>
  <cp:revision>3</cp:revision>
  <cp:lastPrinted>2021-05-13T10:37:00Z</cp:lastPrinted>
  <dcterms:created xsi:type="dcterms:W3CDTF">2021-05-13T10:37:00Z</dcterms:created>
  <dcterms:modified xsi:type="dcterms:W3CDTF">2021-05-13T10:38:00Z</dcterms:modified>
</cp:coreProperties>
</file>